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C3" w:rsidRPr="009F09C3" w:rsidRDefault="009F09C3" w:rsidP="009F09C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9F09C3" w:rsidRPr="009F09C3" w:rsidRDefault="009F09C3" w:rsidP="009F09C3">
      <w:pPr>
        <w:pBdr>
          <w:top w:val="single" w:sz="4" w:space="1" w:color="000000"/>
        </w:pBd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0" w:name="_GoBack"/>
      <w:bookmarkEnd w:id="0"/>
    </w:p>
    <w:p w:rsidR="009F09C3" w:rsidRPr="009F09C3" w:rsidRDefault="009F09C3" w:rsidP="009F09C3">
      <w:pPr>
        <w:pBdr>
          <w:top w:val="single" w:sz="4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Уважаемый акционер!</w:t>
      </w:r>
    </w:p>
    <w:p w:rsidR="009F09C3" w:rsidRPr="009F09C3" w:rsidRDefault="009F09C3" w:rsidP="009F09C3">
      <w:pPr>
        <w:pBdr>
          <w:top w:val="single" w:sz="4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p w:rsidR="009F09C3" w:rsidRPr="009F09C3" w:rsidRDefault="009F09C3" w:rsidP="009F09C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Совет директоров АО «Теплоэнерго» уведомляет Вас о проведении годового Общего собрания акционеров, которое состоится </w:t>
      </w:r>
      <w:r w:rsidRPr="009F09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 мая</w:t>
      </w:r>
      <w:r w:rsidRPr="009F09C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2020 г.</w:t>
      </w: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в </w:t>
      </w:r>
      <w:r w:rsidRPr="009F09C3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часов </w:t>
      </w:r>
      <w:r w:rsidRPr="009F09C3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минут местного времени по адресу: г. Кемерово,  ул. Шахтерская, 3а</w:t>
      </w:r>
      <w:r w:rsidRPr="009F09C3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конференц-зал.</w:t>
      </w:r>
    </w:p>
    <w:p w:rsidR="009F09C3" w:rsidRPr="009F09C3" w:rsidRDefault="009F09C3" w:rsidP="009F09C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Форма годового Общего собрания акционеров –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9F09C3" w:rsidRPr="009F09C3" w:rsidRDefault="009F09C3" w:rsidP="009F09C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Повестка дня годового Общего собрания акционеров:</w:t>
      </w:r>
    </w:p>
    <w:p w:rsidR="009F09C3" w:rsidRPr="009F09C3" w:rsidRDefault="009F09C3" w:rsidP="009F09C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Избрание членов счетной комиссии.</w:t>
      </w:r>
    </w:p>
    <w:p w:rsidR="009F09C3" w:rsidRPr="009F09C3" w:rsidRDefault="009F09C3" w:rsidP="009F09C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Определение количественного состава Совета директоров АО «Теплоэнерго»</w:t>
      </w:r>
    </w:p>
    <w:p w:rsidR="009F09C3" w:rsidRPr="009F09C3" w:rsidRDefault="009F09C3" w:rsidP="009F09C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Утверждение </w:t>
      </w:r>
      <w:r w:rsidRPr="009F09C3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spellStart"/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одового</w:t>
      </w:r>
      <w:proofErr w:type="spellEnd"/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отчета АО «Теплоэнерго» за 201</w:t>
      </w:r>
      <w:r w:rsidRPr="009F09C3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год.</w:t>
      </w:r>
    </w:p>
    <w:p w:rsidR="009F09C3" w:rsidRPr="009F09C3" w:rsidRDefault="009F09C3" w:rsidP="009F09C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Утверждение годовой бухгалтерской  (финансовой) отчетности, в том числе отчетов о прибылях и об убытках (счетов прибылей и убытков) (финансовых результатах) АО  «Теплоэнерго» за 201</w:t>
      </w:r>
      <w:r w:rsidRPr="009F0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год.</w:t>
      </w:r>
    </w:p>
    <w:p w:rsidR="009F09C3" w:rsidRPr="009F09C3" w:rsidRDefault="009F09C3" w:rsidP="009F09C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 распределении прибыли (за исключением прибыли, распределенной  в качестве дивидендов по результатам первого квартала, полугодия, девяти месяцев финансового года) и убытков АО  «Теплоэнерго» по результатам  финансового 201</w:t>
      </w:r>
      <w:r w:rsidRPr="009F09C3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года.</w:t>
      </w:r>
    </w:p>
    <w:p w:rsidR="009F09C3" w:rsidRPr="009F09C3" w:rsidRDefault="009F09C3" w:rsidP="009F09C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 выплате (объявлении) дивидендов по результатам финансового 201</w:t>
      </w:r>
      <w:r w:rsidRPr="009F09C3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года.</w:t>
      </w:r>
    </w:p>
    <w:p w:rsidR="009F09C3" w:rsidRPr="009F09C3" w:rsidRDefault="009F09C3" w:rsidP="009F09C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 продлении полномочий генерального директора АО «Теплоэнерго».</w:t>
      </w:r>
    </w:p>
    <w:p w:rsidR="009F09C3" w:rsidRPr="009F09C3" w:rsidRDefault="009F09C3" w:rsidP="009F09C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Об утверждении условий</w:t>
      </w:r>
      <w:r w:rsidRPr="009F0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дополнительного соглашения о продлении полномочий генерального директора к трудовому договору</w:t>
      </w: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, заключаемо</w:t>
      </w:r>
      <w:r w:rsidRPr="009F09C3">
        <w:rPr>
          <w:rFonts w:ascii="Times New Roman" w:eastAsia="Times New Roman" w:hAnsi="Times New Roman" w:cs="Times New Roman"/>
          <w:sz w:val="24"/>
          <w:szCs w:val="24"/>
          <w:lang w:eastAsia="ar-SA"/>
        </w:rPr>
        <w:t>му</w:t>
      </w: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между АО «Теплоэнерго» и генеральным директором.</w:t>
      </w:r>
    </w:p>
    <w:p w:rsidR="009F09C3" w:rsidRPr="009F09C3" w:rsidRDefault="009F09C3" w:rsidP="009F09C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Избрание членов Совета директоров АО «Теплоэнерго».</w:t>
      </w:r>
    </w:p>
    <w:p w:rsidR="009F09C3" w:rsidRPr="009F09C3" w:rsidRDefault="009F09C3" w:rsidP="009F09C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Избрание членов Ревизионной комиссии АО «Теплоэнерго».</w:t>
      </w:r>
    </w:p>
    <w:p w:rsidR="009F09C3" w:rsidRPr="009F09C3" w:rsidRDefault="009F09C3" w:rsidP="009F09C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Утверждение аудитора АО «Теплоэнерго».</w:t>
      </w:r>
    </w:p>
    <w:p w:rsidR="009F09C3" w:rsidRPr="009F09C3" w:rsidRDefault="009F09C3" w:rsidP="009F09C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Об одобрении сделок, в совершении которых имеется заинтересованность, и которые могут быть совершены в будущем в процессе осуществления АО «Теплоэнерго» его обычной хозяйственной деятельности.</w:t>
      </w:r>
    </w:p>
    <w:p w:rsidR="009F09C3" w:rsidRPr="009F09C3" w:rsidRDefault="009F09C3" w:rsidP="009F09C3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Начало регистрации акционеров для участия в собрании: </w:t>
      </w:r>
      <w:r w:rsidRPr="009F09C3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часов </w:t>
      </w:r>
      <w:r w:rsidRPr="009F09C3">
        <w:rPr>
          <w:rFonts w:ascii="Times New Roman" w:eastAsia="Times New Roman" w:hAnsi="Times New Roman" w:cs="Times New Roman"/>
          <w:sz w:val="24"/>
          <w:szCs w:val="24"/>
          <w:lang w:eastAsia="ar-SA"/>
        </w:rPr>
        <w:t>45</w:t>
      </w: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минут.</w:t>
      </w:r>
    </w:p>
    <w:p w:rsidR="009F09C3" w:rsidRPr="009F09C3" w:rsidRDefault="009F09C3" w:rsidP="009F09C3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Список лиц, имеющих право на участие в годовом Общем собрании акционеров АО «Теплоэнерго», составлен по состоянию на </w:t>
      </w:r>
      <w:r w:rsidRPr="009F09C3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апреля 2020 года.</w:t>
      </w:r>
    </w:p>
    <w:p w:rsidR="009F09C3" w:rsidRPr="009F09C3" w:rsidRDefault="009F09C3" w:rsidP="009F09C3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Для участия в собрании:</w:t>
      </w:r>
    </w:p>
    <w:p w:rsidR="009F09C3" w:rsidRPr="009F09C3" w:rsidRDefault="009F09C3" w:rsidP="009F09C3">
      <w:pPr>
        <w:tabs>
          <w:tab w:val="left" w:pos="-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  акционеру - физическому лицу необходимо иметь при себе документ, удостоверяющий личность;</w:t>
      </w:r>
    </w:p>
    <w:p w:rsidR="009F09C3" w:rsidRPr="009F09C3" w:rsidRDefault="009F09C3" w:rsidP="009F09C3">
      <w:pPr>
        <w:tabs>
          <w:tab w:val="left" w:pos="-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  представителю акционера (физического или юридического лица) необходимо иметь при себе документ, удостоверяющий личность</w:t>
      </w:r>
      <w:r w:rsidRPr="009F09C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и доверенность, оформленную в соответствии с требованиями статьи 57 Федерального закона «Об акционерных обществах»;</w:t>
      </w:r>
    </w:p>
    <w:p w:rsidR="009F09C3" w:rsidRPr="009F09C3" w:rsidRDefault="009F09C3" w:rsidP="009F09C3">
      <w:pPr>
        <w:tabs>
          <w:tab w:val="left" w:pos="-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 лицу, действующему от имени акционера – юридического лица без доверенности, необходимо иметь при себе документ, удостоверяющий личность, и документ, подтверждающий его полномочия.</w:t>
      </w:r>
    </w:p>
    <w:p w:rsidR="009F09C3" w:rsidRPr="009F09C3" w:rsidRDefault="009F09C3" w:rsidP="009F09C3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С информацией (материалами), предоставляемыми акционерам при подготовке к проведению годового Общего собрания акционеров, Вы можете ознакомиться ежедневно по рабочим дням (с понедельника по пятницу включительно) начиная с </w:t>
      </w:r>
      <w:r w:rsidRPr="009F09C3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апреля 2020 года с 15-00 часов до 17-00 часов по адресу: г. Кемерово, улица Шахтерская,  3а, АО «Теплоэнерго», кабинет № 2</w:t>
      </w:r>
      <w:r w:rsidRPr="009F09C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9F09C3" w:rsidRPr="009F09C3" w:rsidRDefault="009F09C3" w:rsidP="009F09C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9F09C3" w:rsidRPr="009F09C3" w:rsidRDefault="009F09C3" w:rsidP="009F09C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Совет директоров А</w:t>
      </w:r>
      <w:r w:rsidRPr="009F09C3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кционерного общества</w:t>
      </w: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«Теплоэнерго»</w:t>
      </w:r>
    </w:p>
    <w:p w:rsidR="009F09C3" w:rsidRPr="009F09C3" w:rsidRDefault="009F09C3" w:rsidP="009F09C3">
      <w:pPr>
        <w:pBdr>
          <w:bottom w:val="single" w:sz="4" w:space="1" w:color="000000"/>
        </w:pBd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(место нахождения Общества: г.</w:t>
      </w:r>
      <w:r w:rsidRPr="009F0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F09C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Кемерово, ул. Шахтерская, 3а)</w:t>
      </w:r>
    </w:p>
    <w:p w:rsidR="009F09C3" w:rsidRPr="009F09C3" w:rsidRDefault="009F09C3" w:rsidP="009F09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999" w:rsidRDefault="00606999"/>
    <w:sectPr w:rsidR="0060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7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37"/>
    <w:rsid w:val="00491037"/>
    <w:rsid w:val="00606999"/>
    <w:rsid w:val="009F09C3"/>
    <w:rsid w:val="00D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Александровна</dc:creator>
  <cp:keywords/>
  <dc:description/>
  <cp:lastModifiedBy>Головина Наталья Александровна</cp:lastModifiedBy>
  <cp:revision>2</cp:revision>
  <dcterms:created xsi:type="dcterms:W3CDTF">2020-04-22T07:48:00Z</dcterms:created>
  <dcterms:modified xsi:type="dcterms:W3CDTF">2020-04-22T07:48:00Z</dcterms:modified>
</cp:coreProperties>
</file>